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57" w:rsidRDefault="00134657">
      <w:pPr>
        <w:pStyle w:val="Normalny1"/>
        <w:pageBreakBefore/>
        <w:rPr>
          <w:sz w:val="22"/>
          <w:szCs w:val="22"/>
        </w:rPr>
      </w:pPr>
    </w:p>
    <w:p w:rsidR="00134657" w:rsidRDefault="00134657" w:rsidP="008F3014">
      <w:pPr>
        <w:pStyle w:val="Normalny1"/>
      </w:pPr>
      <w:r>
        <w:rPr>
          <w:sz w:val="22"/>
          <w:szCs w:val="22"/>
        </w:rPr>
        <w:t xml:space="preserve"> </w:t>
      </w:r>
    </w:p>
    <w:p w:rsidR="008F3014" w:rsidRDefault="008F3014" w:rsidP="00FA2647">
      <w:pPr>
        <w:pStyle w:val="Normalny1"/>
        <w:ind w:firstLine="142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…………………………………………………………………..</w:t>
      </w:r>
    </w:p>
    <w:p w:rsidR="00134657" w:rsidRPr="00817E32" w:rsidRDefault="00134657" w:rsidP="00817E32">
      <w:pPr>
        <w:pStyle w:val="Normalny1"/>
        <w:ind w:firstLine="142"/>
      </w:pPr>
      <w:r>
        <w:rPr>
          <w:i/>
          <w:sz w:val="16"/>
          <w:szCs w:val="16"/>
        </w:rPr>
        <w:t xml:space="preserve">  Imię i nazwisko wnioskodawcy – rodzica kandydata</w:t>
      </w:r>
    </w:p>
    <w:p w:rsidR="00134657" w:rsidRDefault="00134657">
      <w:pPr>
        <w:pStyle w:val="Normalny1"/>
      </w:pPr>
      <w:r>
        <w:rPr>
          <w:sz w:val="22"/>
          <w:szCs w:val="22"/>
        </w:rPr>
        <w:t>……………………………………………</w:t>
      </w:r>
    </w:p>
    <w:p w:rsidR="00134657" w:rsidRDefault="00134657" w:rsidP="00FA2647">
      <w:pPr>
        <w:pStyle w:val="Normalny1"/>
        <w:ind w:firstLine="284"/>
      </w:pPr>
      <w:r>
        <w:rPr>
          <w:rStyle w:val="Domylnaczcionkaakapitu1"/>
          <w:i/>
          <w:sz w:val="16"/>
          <w:szCs w:val="16"/>
        </w:rPr>
        <w:t xml:space="preserve"> Adres do korespondencji w sprawach  rekrutacji</w:t>
      </w:r>
    </w:p>
    <w:p w:rsidR="00134657" w:rsidRDefault="00134657">
      <w:pPr>
        <w:pStyle w:val="Normalny1"/>
      </w:pPr>
      <w:r>
        <w:rPr>
          <w:sz w:val="22"/>
          <w:szCs w:val="22"/>
        </w:rPr>
        <w:t>……………………………………………</w:t>
      </w:r>
    </w:p>
    <w:p w:rsidR="00134657" w:rsidRDefault="00134657">
      <w:pPr>
        <w:pStyle w:val="Normalny1"/>
        <w:rPr>
          <w:b/>
          <w:sz w:val="22"/>
          <w:szCs w:val="22"/>
        </w:rPr>
      </w:pPr>
    </w:p>
    <w:p w:rsidR="00134657" w:rsidRDefault="00134657">
      <w:pPr>
        <w:pStyle w:val="Normalny1"/>
        <w:jc w:val="center"/>
      </w:pPr>
      <w:r>
        <w:rPr>
          <w:b/>
          <w:sz w:val="20"/>
          <w:szCs w:val="20"/>
        </w:rPr>
        <w:t xml:space="preserve">    Dyrektor</w:t>
      </w:r>
    </w:p>
    <w:p w:rsidR="00134657" w:rsidRDefault="00134657" w:rsidP="00817E32">
      <w:pPr>
        <w:pStyle w:val="Normalny1"/>
        <w:rPr>
          <w:b/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 w:rsidR="00817E32" w:rsidRPr="00817E32">
        <w:rPr>
          <w:b/>
          <w:sz w:val="20"/>
          <w:szCs w:val="20"/>
        </w:rPr>
        <w:t>Szkoły Podstawowej w Stadłach</w:t>
      </w:r>
    </w:p>
    <w:p w:rsidR="00BB1289" w:rsidRDefault="00BB1289" w:rsidP="00817E32">
      <w:pPr>
        <w:pStyle w:val="Normalny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Stadła 30</w:t>
      </w:r>
    </w:p>
    <w:p w:rsidR="00BB1289" w:rsidRDefault="00BB1289" w:rsidP="00BB1289">
      <w:pPr>
        <w:pStyle w:val="Normalny1"/>
      </w:pPr>
      <w:r>
        <w:rPr>
          <w:b/>
          <w:sz w:val="20"/>
          <w:szCs w:val="20"/>
        </w:rPr>
        <w:t xml:space="preserve">                                                                                     33-386 Podegrodzie</w:t>
      </w:r>
    </w:p>
    <w:p w:rsidR="00134657" w:rsidRDefault="00134657" w:rsidP="00BB1289">
      <w:pPr>
        <w:pStyle w:val="Normalny1"/>
      </w:pPr>
      <w:r>
        <w:rPr>
          <w:rStyle w:val="Domylnaczcionkaakapitu1"/>
          <w:b/>
          <w:sz w:val="22"/>
          <w:szCs w:val="22"/>
        </w:rPr>
        <w:tab/>
      </w:r>
      <w:r>
        <w:rPr>
          <w:rStyle w:val="Domylnaczcionkaakapitu1"/>
          <w:b/>
          <w:sz w:val="22"/>
          <w:szCs w:val="22"/>
        </w:rPr>
        <w:tab/>
      </w:r>
    </w:p>
    <w:p w:rsidR="001E4D97" w:rsidRDefault="00B218EB">
      <w:pPr>
        <w:pStyle w:val="Normalny1"/>
        <w:jc w:val="center"/>
        <w:rPr>
          <w:rStyle w:val="Pogrubienie"/>
          <w:color w:val="111111"/>
          <w:sz w:val="20"/>
          <w:szCs w:val="20"/>
        </w:rPr>
      </w:pPr>
      <w:r>
        <w:rPr>
          <w:rStyle w:val="Domylnaczcionkaakapitu1"/>
          <w:b/>
          <w:sz w:val="20"/>
          <w:szCs w:val="20"/>
        </w:rPr>
        <w:t>Zgłoszenie</w:t>
      </w:r>
      <w:r w:rsidR="00134657">
        <w:rPr>
          <w:rStyle w:val="Domylnaczcionkaakapitu1"/>
          <w:b/>
          <w:sz w:val="20"/>
          <w:szCs w:val="20"/>
        </w:rPr>
        <w:t xml:space="preserve"> do klasy pierwszej Szkoły Podstawowej</w:t>
      </w:r>
      <w:r w:rsidR="001E4D97" w:rsidRPr="00931F2B">
        <w:rPr>
          <w:rStyle w:val="TekstdymkaZnak"/>
          <w:rFonts w:ascii="Arial" w:hAnsi="Arial" w:cs="Arial"/>
          <w:color w:val="111111"/>
          <w:sz w:val="36"/>
          <w:szCs w:val="36"/>
        </w:rPr>
        <w:t xml:space="preserve"> </w:t>
      </w:r>
    </w:p>
    <w:p w:rsidR="00134657" w:rsidRPr="001E4D97" w:rsidRDefault="001E4D97" w:rsidP="001E4D97">
      <w:pPr>
        <w:pStyle w:val="Normalny1"/>
        <w:jc w:val="center"/>
        <w:rPr>
          <w:b/>
          <w:sz w:val="20"/>
          <w:szCs w:val="20"/>
        </w:rPr>
      </w:pPr>
      <w:r w:rsidRPr="001E4D97">
        <w:rPr>
          <w:rStyle w:val="Pogrubienie"/>
          <w:b w:val="0"/>
          <w:color w:val="111111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w </w:t>
      </w:r>
      <w:r w:rsidR="00B87639">
        <w:rPr>
          <w:b/>
          <w:sz w:val="20"/>
          <w:szCs w:val="20"/>
        </w:rPr>
        <w:t>Stadłach</w:t>
      </w:r>
      <w:r w:rsidRPr="001E4D97">
        <w:rPr>
          <w:b/>
          <w:sz w:val="20"/>
          <w:szCs w:val="20"/>
        </w:rPr>
        <w:t xml:space="preserve"> </w:t>
      </w:r>
      <w:r w:rsidR="00134657">
        <w:rPr>
          <w:b/>
          <w:sz w:val="20"/>
          <w:szCs w:val="20"/>
        </w:rPr>
        <w:t>na rok szkolny 202</w:t>
      </w:r>
      <w:r w:rsidR="00BB1289">
        <w:rPr>
          <w:b/>
          <w:sz w:val="20"/>
          <w:szCs w:val="20"/>
        </w:rPr>
        <w:t>4</w:t>
      </w:r>
      <w:r w:rsidR="00134657">
        <w:rPr>
          <w:b/>
          <w:sz w:val="20"/>
          <w:szCs w:val="20"/>
        </w:rPr>
        <w:t>/202</w:t>
      </w:r>
      <w:r w:rsidR="00BB1289">
        <w:rPr>
          <w:b/>
          <w:sz w:val="20"/>
          <w:szCs w:val="20"/>
        </w:rPr>
        <w:t>5</w:t>
      </w:r>
    </w:p>
    <w:p w:rsidR="00134657" w:rsidRDefault="00134657">
      <w:pPr>
        <w:pStyle w:val="Normalny1"/>
        <w:rPr>
          <w:sz w:val="20"/>
          <w:szCs w:val="20"/>
        </w:rPr>
      </w:pPr>
    </w:p>
    <w:p w:rsidR="00134657" w:rsidRDefault="00134657">
      <w:pPr>
        <w:pStyle w:val="Normalny1"/>
        <w:numPr>
          <w:ilvl w:val="0"/>
          <w:numId w:val="1"/>
        </w:numPr>
        <w:tabs>
          <w:tab w:val="left" w:pos="1800"/>
        </w:tabs>
        <w:jc w:val="both"/>
      </w:pPr>
      <w:r>
        <w:rPr>
          <w:b/>
          <w:sz w:val="20"/>
          <w:szCs w:val="20"/>
        </w:rPr>
        <w:t xml:space="preserve">Dane osobowe kandydata i rodziców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134657" w:rsidTr="00FA2647">
        <w:trPr>
          <w:trHeight w:val="49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rStyle w:val="Domylnaczcionkaakapitu1"/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7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</w:pPr>
          </w:p>
        </w:tc>
      </w:tr>
      <w:tr w:rsidR="00134657" w:rsidTr="00FA2647">
        <w:trPr>
          <w:trHeight w:val="40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rStyle w:val="Domylnaczcionkaakapitu1"/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sz w:val="20"/>
                <w:szCs w:val="20"/>
              </w:rPr>
              <w:t>Data  i miejsce urodzenia kandydata</w:t>
            </w:r>
          </w:p>
        </w:tc>
        <w:tc>
          <w:tcPr>
            <w:tcW w:w="47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</w:pPr>
          </w:p>
        </w:tc>
      </w:tr>
      <w:tr w:rsidR="00134657" w:rsidTr="00FA2647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rStyle w:val="Domylnaczcionkaakapitu1"/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sz w:val="20"/>
                <w:szCs w:val="20"/>
              </w:rPr>
              <w:t>PESEL kandydata</w:t>
            </w:r>
          </w:p>
          <w:p w:rsidR="00134657" w:rsidRDefault="00134657" w:rsidP="00FA2647">
            <w:pPr>
              <w:pStyle w:val="Normalny1"/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134657" w:rsidRDefault="00134657" w:rsidP="00FA2647">
            <w:pPr>
              <w:pStyle w:val="Normalny1"/>
            </w:pPr>
            <w:r>
              <w:rPr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</w:pPr>
          </w:p>
        </w:tc>
      </w:tr>
      <w:tr w:rsidR="00134657" w:rsidTr="00FA2647">
        <w:trPr>
          <w:trHeight w:val="25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/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/>
        </w:tc>
        <w:tc>
          <w:tcPr>
            <w:tcW w:w="47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</w:pPr>
          </w:p>
        </w:tc>
      </w:tr>
      <w:tr w:rsidR="00134657" w:rsidTr="00FA2647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rStyle w:val="Domylnaczcionkaakapitu1"/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sz w:val="20"/>
                <w:szCs w:val="20"/>
              </w:rPr>
              <w:t>Imię/Imiona i Nazwiska rodziców kandydata</w:t>
            </w:r>
          </w:p>
          <w:p w:rsidR="00134657" w:rsidRDefault="00134657" w:rsidP="00FA2647">
            <w:pPr>
              <w:pStyle w:val="Normalny1"/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  <w:jc w:val="center"/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  <w:rPr>
                <w:sz w:val="16"/>
                <w:szCs w:val="16"/>
              </w:rPr>
            </w:pPr>
          </w:p>
        </w:tc>
      </w:tr>
      <w:tr w:rsidR="00134657" w:rsidTr="00FA2647">
        <w:trPr>
          <w:trHeight w:val="36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/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/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  <w:jc w:val="center"/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  <w:rPr>
                <w:sz w:val="16"/>
                <w:szCs w:val="16"/>
              </w:rPr>
            </w:pPr>
          </w:p>
          <w:p w:rsidR="00134657" w:rsidRDefault="00134657">
            <w:pPr>
              <w:pStyle w:val="Normalny1"/>
              <w:rPr>
                <w:sz w:val="16"/>
                <w:szCs w:val="16"/>
              </w:rPr>
            </w:pPr>
          </w:p>
        </w:tc>
      </w:tr>
      <w:tr w:rsidR="00134657" w:rsidTr="00FA2647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rStyle w:val="Domylnaczcionkaakapitu1"/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134657" w:rsidRDefault="00134657" w:rsidP="00FA2647">
            <w:pPr>
              <w:pStyle w:val="Normalny1"/>
            </w:pPr>
            <w:r>
              <w:rPr>
                <w:sz w:val="20"/>
                <w:szCs w:val="20"/>
              </w:rPr>
              <w:t>ojca</w:t>
            </w:r>
          </w:p>
          <w:p w:rsidR="00134657" w:rsidRDefault="00134657" w:rsidP="00FA2647">
            <w:pPr>
              <w:pStyle w:val="Normalny1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  <w:rPr>
                <w:sz w:val="16"/>
                <w:szCs w:val="16"/>
              </w:rPr>
            </w:pPr>
          </w:p>
        </w:tc>
      </w:tr>
      <w:tr w:rsidR="00134657" w:rsidTr="00FA2647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/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/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  <w:rPr>
                <w:sz w:val="16"/>
                <w:szCs w:val="16"/>
              </w:rPr>
            </w:pPr>
          </w:p>
        </w:tc>
      </w:tr>
      <w:tr w:rsidR="00134657" w:rsidTr="00FA2647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/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/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  <w:rPr>
                <w:sz w:val="16"/>
                <w:szCs w:val="16"/>
              </w:rPr>
            </w:pPr>
          </w:p>
        </w:tc>
      </w:tr>
      <w:tr w:rsidR="00134657" w:rsidTr="00FA2647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/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/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  <w:rPr>
                <w:sz w:val="16"/>
                <w:szCs w:val="16"/>
              </w:rPr>
            </w:pPr>
          </w:p>
        </w:tc>
      </w:tr>
      <w:tr w:rsidR="00134657" w:rsidTr="00FA2647">
        <w:trPr>
          <w:trHeight w:val="340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rStyle w:val="Domylnaczcionkaakapitu1"/>
                <w:sz w:val="22"/>
                <w:szCs w:val="22"/>
              </w:rPr>
              <w:t>6.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134657" w:rsidRDefault="00134657" w:rsidP="00FA2647">
            <w:pPr>
              <w:pStyle w:val="Normalny1"/>
            </w:pPr>
            <w:r>
              <w:rPr>
                <w:sz w:val="20"/>
                <w:szCs w:val="20"/>
              </w:rPr>
              <w:t>matki</w:t>
            </w:r>
          </w:p>
          <w:p w:rsidR="00134657" w:rsidRDefault="00134657" w:rsidP="00FA2647">
            <w:pPr>
              <w:pStyle w:val="Normalny1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Pr="00FA264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  <w:rPr>
                <w:sz w:val="16"/>
                <w:szCs w:val="16"/>
              </w:rPr>
            </w:pPr>
          </w:p>
        </w:tc>
      </w:tr>
      <w:tr w:rsidR="00134657" w:rsidTr="00FA2647">
        <w:trPr>
          <w:trHeight w:val="34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/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/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Pr="00FA264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  <w:rPr>
                <w:sz w:val="16"/>
                <w:szCs w:val="16"/>
              </w:rPr>
            </w:pPr>
          </w:p>
        </w:tc>
      </w:tr>
      <w:tr w:rsidR="00134657" w:rsidTr="00FA2647">
        <w:trPr>
          <w:trHeight w:val="34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/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/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Pr="00FA264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  <w:rPr>
                <w:sz w:val="16"/>
                <w:szCs w:val="16"/>
              </w:rPr>
            </w:pPr>
          </w:p>
        </w:tc>
      </w:tr>
      <w:tr w:rsidR="00134657" w:rsidTr="00FA2647">
        <w:trPr>
          <w:trHeight w:val="17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/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/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  <w:rPr>
                <w:sz w:val="16"/>
                <w:szCs w:val="16"/>
              </w:rPr>
            </w:pPr>
          </w:p>
        </w:tc>
      </w:tr>
      <w:tr w:rsidR="00134657" w:rsidTr="00FA2647">
        <w:trPr>
          <w:trHeight w:val="340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rStyle w:val="Domylnaczcionkaakapitu1"/>
                <w:sz w:val="22"/>
                <w:szCs w:val="22"/>
              </w:rPr>
              <w:t>7.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134657" w:rsidRDefault="00134657" w:rsidP="00FA2647">
            <w:pPr>
              <w:pStyle w:val="Normalny1"/>
            </w:pPr>
            <w:r>
              <w:rPr>
                <w:sz w:val="20"/>
                <w:szCs w:val="20"/>
              </w:rPr>
              <w:t>kandydata</w:t>
            </w:r>
          </w:p>
          <w:p w:rsidR="00134657" w:rsidRDefault="00134657" w:rsidP="00FA2647">
            <w:pPr>
              <w:pStyle w:val="Normalny1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Pr="00FA264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  <w:rPr>
                <w:sz w:val="16"/>
                <w:szCs w:val="16"/>
              </w:rPr>
            </w:pPr>
          </w:p>
        </w:tc>
      </w:tr>
      <w:tr w:rsidR="00134657" w:rsidTr="00FA2647">
        <w:trPr>
          <w:trHeight w:val="34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/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/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Pr="00FA264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  <w:rPr>
                <w:sz w:val="16"/>
                <w:szCs w:val="16"/>
              </w:rPr>
            </w:pPr>
          </w:p>
        </w:tc>
      </w:tr>
      <w:tr w:rsidR="00134657" w:rsidTr="00FA2647">
        <w:trPr>
          <w:trHeight w:val="34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/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/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Pr="00FA264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  <w:rPr>
                <w:sz w:val="16"/>
                <w:szCs w:val="16"/>
              </w:rPr>
            </w:pPr>
          </w:p>
        </w:tc>
      </w:tr>
      <w:tr w:rsidR="00134657" w:rsidTr="00FA2647">
        <w:trPr>
          <w:trHeight w:val="17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/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/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  <w:rPr>
                <w:sz w:val="16"/>
                <w:szCs w:val="16"/>
              </w:rPr>
            </w:pPr>
          </w:p>
        </w:tc>
      </w:tr>
      <w:tr w:rsidR="00134657" w:rsidTr="00FA2647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rStyle w:val="Domylnaczcionkaakapitu1"/>
                <w:sz w:val="22"/>
                <w:szCs w:val="22"/>
              </w:rPr>
              <w:t>8.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sz w:val="20"/>
                <w:szCs w:val="20"/>
              </w:rPr>
              <w:t xml:space="preserve">Adres poczty elektronicznej </w:t>
            </w:r>
          </w:p>
          <w:p w:rsidR="00134657" w:rsidRDefault="00134657" w:rsidP="00FA2647">
            <w:pPr>
              <w:pStyle w:val="Normalny1"/>
            </w:pPr>
            <w:r>
              <w:rPr>
                <w:sz w:val="20"/>
                <w:szCs w:val="20"/>
              </w:rPr>
              <w:t>i numery telefonów rodziców kandydata 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Pr="00FA264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</w:pPr>
          </w:p>
        </w:tc>
      </w:tr>
      <w:tr w:rsidR="00134657" w:rsidTr="00FA2647">
        <w:trPr>
          <w:trHeight w:val="25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/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/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/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</w:pPr>
          </w:p>
        </w:tc>
      </w:tr>
      <w:tr w:rsidR="00134657" w:rsidTr="00FA2647">
        <w:trPr>
          <w:trHeight w:val="27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/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/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  <w:jc w:val="center"/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Pr="00FA264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</w:pPr>
          </w:p>
        </w:tc>
      </w:tr>
      <w:tr w:rsidR="00134657" w:rsidTr="00FA2647">
        <w:trPr>
          <w:trHeight w:val="21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/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/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/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7" w:rsidRDefault="00134657" w:rsidP="00FA2647">
            <w:pPr>
              <w:pStyle w:val="Normalny1"/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57" w:rsidRDefault="00134657">
            <w:pPr>
              <w:pStyle w:val="Normalny1"/>
            </w:pPr>
          </w:p>
        </w:tc>
      </w:tr>
    </w:tbl>
    <w:p w:rsidR="00134657" w:rsidRDefault="00134657">
      <w:pPr>
        <w:pStyle w:val="Normalny1"/>
        <w:widowControl w:val="0"/>
        <w:autoSpaceDE w:val="0"/>
        <w:jc w:val="both"/>
        <w:rPr>
          <w:b/>
          <w:bCs/>
          <w:sz w:val="16"/>
          <w:szCs w:val="16"/>
        </w:rPr>
      </w:pPr>
      <w:bookmarkStart w:id="0" w:name="_GoBack"/>
      <w:bookmarkEnd w:id="0"/>
    </w:p>
    <w:p w:rsidR="00134657" w:rsidRDefault="00134657">
      <w:pPr>
        <w:pStyle w:val="Normalny1"/>
        <w:widowControl w:val="0"/>
        <w:autoSpaceDE w:val="0"/>
        <w:jc w:val="both"/>
      </w:pPr>
      <w:r>
        <w:rPr>
          <w:b/>
          <w:bCs/>
          <w:sz w:val="16"/>
          <w:szCs w:val="16"/>
        </w:rPr>
        <w:t xml:space="preserve">Pouczenie </w:t>
      </w:r>
    </w:p>
    <w:p w:rsidR="00134657" w:rsidRDefault="00134657">
      <w:pPr>
        <w:pStyle w:val="Normalny1"/>
        <w:widowControl w:val="0"/>
        <w:numPr>
          <w:ilvl w:val="0"/>
          <w:numId w:val="6"/>
        </w:numPr>
        <w:tabs>
          <w:tab w:val="left" w:pos="720"/>
        </w:tabs>
        <w:autoSpaceDE w:val="0"/>
        <w:jc w:val="both"/>
      </w:pPr>
      <w:r>
        <w:rPr>
          <w:rStyle w:val="Domylnaczcionkaakapitu1"/>
          <w:rFonts w:eastAsia="TimesNewRomanPSMT"/>
          <w:sz w:val="16"/>
          <w:szCs w:val="16"/>
        </w:rPr>
        <w:t>Dane</w:t>
      </w: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rFonts w:eastAsia="TimesNewRomanPSMT"/>
          <w:sz w:val="16"/>
          <w:szCs w:val="16"/>
        </w:rPr>
        <w:t>osobowe</w:t>
      </w:r>
      <w:r>
        <w:rPr>
          <w:rStyle w:val="Domylnaczcionkaakapitu1"/>
          <w:sz w:val="16"/>
          <w:szCs w:val="16"/>
        </w:rPr>
        <w:t xml:space="preserve"> zawarte w niniejszym wniosku i załącznikach do wniosku będą wykorzystywane wyłącznie dla potrzeb </w:t>
      </w:r>
      <w:r>
        <w:rPr>
          <w:rStyle w:val="Domylnaczcionkaakapitu1"/>
          <w:rFonts w:eastAsia="TimesNewRomanPSMT"/>
          <w:sz w:val="16"/>
          <w:szCs w:val="16"/>
        </w:rPr>
        <w:t>związanych</w:t>
      </w:r>
      <w:r>
        <w:rPr>
          <w:rStyle w:val="Domylnaczcionkaakapitu1"/>
          <w:sz w:val="16"/>
          <w:szCs w:val="16"/>
        </w:rPr>
        <w:t xml:space="preserve"> z postępowaniem rekrutacyjnym,</w:t>
      </w:r>
      <w:r>
        <w:rPr>
          <w:rStyle w:val="Pogrubienie1"/>
          <w:sz w:val="16"/>
          <w:szCs w:val="16"/>
        </w:rPr>
        <w:t xml:space="preserve"> </w:t>
      </w:r>
      <w:r>
        <w:rPr>
          <w:rStyle w:val="Pogrubienie1"/>
          <w:b w:val="0"/>
          <w:sz w:val="16"/>
          <w:szCs w:val="16"/>
        </w:rPr>
        <w:t xml:space="preserve">prowadzonym  na  podstawie </w:t>
      </w:r>
      <w:r>
        <w:rPr>
          <w:rStyle w:val="Domylnaczcionkaakapitu1"/>
          <w:bCs/>
          <w:sz w:val="16"/>
          <w:szCs w:val="16"/>
        </w:rPr>
        <w:t>art. 133 ust. 2 ustawy z dnia 14 grudnia 2016r. Prawo oświatowe (Dz. U. 2017r. poz. 59 zm.)</w:t>
      </w:r>
    </w:p>
    <w:p w:rsidR="00134657" w:rsidRDefault="00134657">
      <w:pPr>
        <w:pStyle w:val="Normalny1"/>
        <w:widowControl w:val="0"/>
        <w:numPr>
          <w:ilvl w:val="0"/>
          <w:numId w:val="6"/>
        </w:numPr>
        <w:tabs>
          <w:tab w:val="left" w:pos="720"/>
        </w:tabs>
        <w:autoSpaceDE w:val="0"/>
        <w:jc w:val="both"/>
      </w:pPr>
      <w:r>
        <w:rPr>
          <w:rStyle w:val="Domylnaczcionkaakapitu1"/>
          <w:bCs/>
          <w:sz w:val="16"/>
          <w:szCs w:val="16"/>
        </w:rPr>
        <w:t>Administratorem danych osobowych zawartych we wniosku oraz załącznikach do wniosku jest dyrektor  Szkoły Podstawowej</w:t>
      </w:r>
      <w:r w:rsidR="001E4D97" w:rsidRPr="001E4D97">
        <w:t xml:space="preserve"> </w:t>
      </w:r>
      <w:r w:rsidR="00B87639">
        <w:rPr>
          <w:sz w:val="16"/>
          <w:szCs w:val="16"/>
        </w:rPr>
        <w:t>w Stadłach</w:t>
      </w:r>
      <w:r>
        <w:rPr>
          <w:rStyle w:val="Domylnaczcionkaakapitu1"/>
          <w:sz w:val="16"/>
        </w:rPr>
        <w:t xml:space="preserve"> </w:t>
      </w:r>
      <w:r>
        <w:rPr>
          <w:rStyle w:val="Domylnaczcionkaakapitu1"/>
          <w:bCs/>
          <w:sz w:val="16"/>
          <w:szCs w:val="16"/>
        </w:rPr>
        <w:t>do którego wniosek został złożony.</w:t>
      </w:r>
    </w:p>
    <w:p w:rsidR="00134657" w:rsidRDefault="00134657">
      <w:pPr>
        <w:pStyle w:val="Normalny1"/>
        <w:widowControl w:val="0"/>
        <w:autoSpaceDE w:val="0"/>
        <w:jc w:val="both"/>
        <w:rPr>
          <w:b/>
          <w:sz w:val="16"/>
          <w:szCs w:val="16"/>
        </w:rPr>
      </w:pPr>
    </w:p>
    <w:p w:rsidR="00134657" w:rsidRDefault="00134657">
      <w:pPr>
        <w:pStyle w:val="Normalny1"/>
        <w:widowControl w:val="0"/>
        <w:autoSpaceDE w:val="0"/>
        <w:jc w:val="both"/>
      </w:pPr>
      <w:r>
        <w:rPr>
          <w:b/>
          <w:sz w:val="16"/>
          <w:szCs w:val="16"/>
        </w:rPr>
        <w:t>Oświadczenia wnioskodawcy</w:t>
      </w:r>
    </w:p>
    <w:p w:rsidR="00134657" w:rsidRDefault="00134657">
      <w:pPr>
        <w:pStyle w:val="Normalny1"/>
        <w:widowControl w:val="0"/>
        <w:numPr>
          <w:ilvl w:val="0"/>
          <w:numId w:val="4"/>
        </w:numPr>
        <w:tabs>
          <w:tab w:val="left" w:pos="720"/>
        </w:tabs>
        <w:autoSpaceDE w:val="0"/>
        <w:jc w:val="both"/>
      </w:pPr>
      <w:r>
        <w:rPr>
          <w:rStyle w:val="Domylnaczcionkaakapitu1"/>
          <w:sz w:val="16"/>
          <w:szCs w:val="16"/>
        </w:rPr>
        <w:t>Jestem świadomy odpowiedzialności karnej za złożenie fałszywego oświadczenia.</w:t>
      </w:r>
    </w:p>
    <w:p w:rsidR="00134657" w:rsidRPr="00817E32" w:rsidRDefault="00134657" w:rsidP="00817E32">
      <w:pPr>
        <w:pStyle w:val="Normalny1"/>
        <w:widowControl w:val="0"/>
        <w:numPr>
          <w:ilvl w:val="0"/>
          <w:numId w:val="4"/>
        </w:numPr>
        <w:tabs>
          <w:tab w:val="left" w:pos="720"/>
        </w:tabs>
        <w:autoSpaceDE w:val="0"/>
        <w:jc w:val="both"/>
      </w:pPr>
      <w:r>
        <w:rPr>
          <w:rStyle w:val="Domylnaczcionkaakapitu1"/>
          <w:rFonts w:eastAsia="TimesNewRomanPSMT"/>
          <w:sz w:val="16"/>
          <w:szCs w:val="16"/>
        </w:rPr>
        <w:t>Wyrażam</w:t>
      </w: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rFonts w:eastAsia="TimesNewRomanPSMT"/>
          <w:sz w:val="16"/>
          <w:szCs w:val="16"/>
        </w:rPr>
        <w:t>zgodę</w:t>
      </w: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rFonts w:eastAsia="TimesNewRomanPSMT"/>
          <w:sz w:val="16"/>
          <w:szCs w:val="16"/>
        </w:rPr>
        <w:t>na</w:t>
      </w: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rFonts w:eastAsia="TimesNewRomanPSMT"/>
          <w:sz w:val="16"/>
          <w:szCs w:val="16"/>
        </w:rPr>
        <w:t>przetwarzanie</w:t>
      </w: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rFonts w:eastAsia="TimesNewRomanPSMT"/>
          <w:sz w:val="16"/>
          <w:szCs w:val="16"/>
        </w:rPr>
        <w:t>danych</w:t>
      </w: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rFonts w:eastAsia="TimesNewRomanPSMT"/>
          <w:sz w:val="16"/>
          <w:szCs w:val="16"/>
        </w:rPr>
        <w:t>osobowych</w:t>
      </w:r>
      <w:r>
        <w:rPr>
          <w:rStyle w:val="Domylnaczcionkaakapitu1"/>
          <w:sz w:val="16"/>
          <w:szCs w:val="16"/>
        </w:rPr>
        <w:t xml:space="preserve"> zawartych w niniejszym wniosku i załącznikach do wniosku dla potrzeb </w:t>
      </w:r>
      <w:r>
        <w:rPr>
          <w:rStyle w:val="Domylnaczcionkaakapitu1"/>
          <w:rFonts w:eastAsia="TimesNewRomanPSMT"/>
          <w:sz w:val="16"/>
          <w:szCs w:val="16"/>
        </w:rPr>
        <w:t>związanych</w:t>
      </w:r>
      <w:r>
        <w:rPr>
          <w:rStyle w:val="Domylnaczcionkaakapitu1"/>
          <w:sz w:val="16"/>
          <w:szCs w:val="16"/>
        </w:rPr>
        <w:t xml:space="preserve"> z postępowaniem rekrutacyjnym</w:t>
      </w:r>
      <w:r>
        <w:rPr>
          <w:rStyle w:val="Pogrubienie1"/>
          <w:sz w:val="16"/>
          <w:szCs w:val="16"/>
        </w:rPr>
        <w:t xml:space="preserve"> </w:t>
      </w:r>
      <w:r>
        <w:rPr>
          <w:rStyle w:val="Pogrubienie1"/>
          <w:b w:val="0"/>
          <w:sz w:val="16"/>
          <w:szCs w:val="16"/>
        </w:rPr>
        <w:t>zgodnie z wnioskiem</w:t>
      </w: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rFonts w:eastAsia="TimesNewRomanPSMT"/>
          <w:sz w:val="16"/>
          <w:szCs w:val="16"/>
        </w:rPr>
        <w:t>oraz zgodnie z przepisami</w:t>
      </w: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rFonts w:eastAsia="TimesNewRomanPSMT"/>
          <w:sz w:val="16"/>
          <w:szCs w:val="16"/>
        </w:rPr>
        <w:t>ustawy</w:t>
      </w: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rFonts w:eastAsia="TimesNewRomanPSMT"/>
          <w:sz w:val="16"/>
          <w:szCs w:val="16"/>
        </w:rPr>
        <w:t>z</w:t>
      </w: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rFonts w:eastAsia="TimesNewRomanPSMT"/>
          <w:sz w:val="16"/>
          <w:szCs w:val="16"/>
        </w:rPr>
        <w:t>dnia</w:t>
      </w: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rFonts w:eastAsia="TimesNewRomanPSMT"/>
          <w:sz w:val="16"/>
          <w:szCs w:val="16"/>
        </w:rPr>
        <w:t>29</w:t>
      </w: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rFonts w:eastAsia="TimesNewRomanPSMT"/>
          <w:sz w:val="16"/>
          <w:szCs w:val="16"/>
        </w:rPr>
        <w:t>sierpnia</w:t>
      </w: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rFonts w:eastAsia="TimesNewRomanPSMT"/>
          <w:sz w:val="16"/>
          <w:szCs w:val="16"/>
        </w:rPr>
        <w:t>1997</w:t>
      </w: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rFonts w:eastAsia="TimesNewRomanPSMT"/>
          <w:sz w:val="16"/>
          <w:szCs w:val="16"/>
        </w:rPr>
        <w:t>r.</w:t>
      </w: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rFonts w:eastAsia="TimesNewRomanPSMT"/>
          <w:sz w:val="16"/>
          <w:szCs w:val="16"/>
        </w:rPr>
        <w:t>o</w:t>
      </w: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rFonts w:eastAsia="TimesNewRomanPSMT"/>
          <w:sz w:val="16"/>
          <w:szCs w:val="16"/>
        </w:rPr>
        <w:t>ochronie</w:t>
      </w: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rFonts w:eastAsia="TimesNewRomanPSMT"/>
          <w:sz w:val="16"/>
          <w:szCs w:val="16"/>
        </w:rPr>
        <w:t>danych</w:t>
      </w: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rFonts w:eastAsia="TimesNewRomanPSMT"/>
          <w:sz w:val="16"/>
          <w:szCs w:val="16"/>
        </w:rPr>
        <w:t>osobowych</w:t>
      </w: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rFonts w:eastAsia="TimesNewRomanPSMT"/>
          <w:sz w:val="16"/>
          <w:szCs w:val="16"/>
        </w:rPr>
        <w:t>(tekst jedn. Dz. U.</w:t>
      </w: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rFonts w:eastAsia="TimesNewRomanPSMT"/>
          <w:sz w:val="16"/>
          <w:szCs w:val="16"/>
        </w:rPr>
        <w:t>z</w:t>
      </w: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rFonts w:eastAsia="TimesNewRomanPSMT"/>
          <w:sz w:val="16"/>
          <w:szCs w:val="16"/>
        </w:rPr>
        <w:t>2016r. poz.</w:t>
      </w: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rFonts w:eastAsia="TimesNewRomanPSMT"/>
          <w:sz w:val="16"/>
          <w:szCs w:val="16"/>
        </w:rPr>
        <w:t>922</w:t>
      </w: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rFonts w:eastAsia="TimesNewRomanPSMT"/>
          <w:sz w:val="16"/>
          <w:szCs w:val="16"/>
        </w:rPr>
        <w:t>).</w:t>
      </w:r>
    </w:p>
    <w:p w:rsidR="00134657" w:rsidRDefault="00134657">
      <w:pPr>
        <w:pStyle w:val="Normalny1"/>
        <w:rPr>
          <w:sz w:val="20"/>
          <w:szCs w:val="20"/>
        </w:rPr>
      </w:pPr>
    </w:p>
    <w:p w:rsidR="00FA2647" w:rsidRDefault="00134657" w:rsidP="00FA2647">
      <w:pPr>
        <w:pStyle w:val="Normalny1"/>
        <w:ind w:left="1416" w:hanging="1416"/>
        <w:rPr>
          <w:rStyle w:val="Domylnaczcionkaakapitu1"/>
          <w:i/>
          <w:sz w:val="16"/>
          <w:szCs w:val="16"/>
        </w:rPr>
      </w:pPr>
      <w:r>
        <w:rPr>
          <w:b/>
          <w:sz w:val="20"/>
          <w:szCs w:val="20"/>
        </w:rPr>
        <w:t>……………………………………</w:t>
      </w:r>
      <w:r w:rsidR="00FA2647">
        <w:rPr>
          <w:b/>
          <w:sz w:val="20"/>
          <w:szCs w:val="20"/>
        </w:rPr>
        <w:tab/>
      </w:r>
      <w:r w:rsidR="00FA2647">
        <w:rPr>
          <w:b/>
          <w:sz w:val="20"/>
          <w:szCs w:val="20"/>
        </w:rPr>
        <w:tab/>
      </w:r>
      <w:r w:rsidR="00FA2647">
        <w:rPr>
          <w:b/>
          <w:sz w:val="20"/>
          <w:szCs w:val="20"/>
        </w:rPr>
        <w:tab/>
      </w:r>
      <w:r w:rsidR="00FA2647"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 xml:space="preserve">        </w:t>
      </w:r>
      <w:r w:rsidR="00FA2647">
        <w:rPr>
          <w:b/>
          <w:sz w:val="20"/>
          <w:szCs w:val="20"/>
        </w:rPr>
        <w:t>…………………………………………</w:t>
      </w:r>
    </w:p>
    <w:p w:rsidR="00134657" w:rsidRDefault="00FA2647" w:rsidP="00817E32">
      <w:pPr>
        <w:pStyle w:val="Normalny1"/>
        <w:ind w:left="1416" w:hanging="708"/>
      </w:pPr>
      <w:r>
        <w:rPr>
          <w:rStyle w:val="Domylnaczcionkaakapitu1"/>
          <w:i/>
          <w:sz w:val="16"/>
          <w:szCs w:val="16"/>
        </w:rPr>
        <w:t xml:space="preserve">               </w:t>
      </w:r>
      <w:r w:rsidR="00134657" w:rsidRPr="00FA2647">
        <w:rPr>
          <w:rStyle w:val="Domylnaczcionkaakapitu1"/>
          <w:i/>
          <w:sz w:val="14"/>
          <w:szCs w:val="16"/>
        </w:rPr>
        <w:t xml:space="preserve">Data </w:t>
      </w:r>
      <w:r w:rsidR="00134657" w:rsidRPr="00FA2647">
        <w:rPr>
          <w:rStyle w:val="Domylnaczcionkaakapitu1"/>
          <w:i/>
          <w:sz w:val="14"/>
          <w:szCs w:val="16"/>
        </w:rPr>
        <w:tab/>
      </w:r>
      <w:r w:rsidR="00134657" w:rsidRPr="00FA2647">
        <w:rPr>
          <w:rStyle w:val="Domylnaczcionkaakapitu1"/>
          <w:i/>
          <w:sz w:val="14"/>
          <w:szCs w:val="16"/>
        </w:rPr>
        <w:tab/>
      </w:r>
      <w:r w:rsidR="00134657" w:rsidRPr="00FA2647">
        <w:rPr>
          <w:rStyle w:val="Domylnaczcionkaakapitu1"/>
          <w:i/>
          <w:sz w:val="14"/>
          <w:szCs w:val="16"/>
        </w:rPr>
        <w:tab/>
      </w:r>
      <w:r w:rsidR="00134657" w:rsidRPr="00FA2647">
        <w:rPr>
          <w:rStyle w:val="Domylnaczcionkaakapitu1"/>
          <w:i/>
          <w:sz w:val="14"/>
          <w:szCs w:val="16"/>
        </w:rPr>
        <w:tab/>
      </w:r>
      <w:r w:rsidR="00134657" w:rsidRPr="00FA2647">
        <w:rPr>
          <w:rStyle w:val="Domylnaczcionkaakapitu1"/>
          <w:i/>
          <w:sz w:val="14"/>
          <w:szCs w:val="16"/>
        </w:rPr>
        <w:tab/>
        <w:t xml:space="preserve">           </w:t>
      </w:r>
      <w:r>
        <w:rPr>
          <w:rStyle w:val="Domylnaczcionkaakapitu1"/>
          <w:i/>
          <w:sz w:val="14"/>
          <w:szCs w:val="16"/>
        </w:rPr>
        <w:t xml:space="preserve">  </w:t>
      </w:r>
      <w:r w:rsidR="00134657" w:rsidRPr="00FA2647">
        <w:rPr>
          <w:rStyle w:val="Domylnaczcionkaakapitu1"/>
          <w:i/>
          <w:sz w:val="14"/>
          <w:szCs w:val="16"/>
        </w:rPr>
        <w:t xml:space="preserve">       </w:t>
      </w:r>
      <w:r w:rsidR="00134657" w:rsidRPr="00FA2647">
        <w:rPr>
          <w:rStyle w:val="Domylnaczcionkaakapitu1"/>
          <w:i/>
          <w:sz w:val="14"/>
          <w:szCs w:val="16"/>
        </w:rPr>
        <w:tab/>
        <w:t xml:space="preserve">Czytelny podpis rodziców/opiekunów  kandydata </w:t>
      </w:r>
    </w:p>
    <w:sectPr w:rsidR="00134657" w:rsidSect="008F3014">
      <w:footerReference w:type="default" r:id="rId8"/>
      <w:footerReference w:type="first" r:id="rId9"/>
      <w:pgSz w:w="11906" w:h="16838"/>
      <w:pgMar w:top="709" w:right="1417" w:bottom="142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4E" w:rsidRDefault="00C5094E">
      <w:pPr>
        <w:spacing w:after="0" w:line="240" w:lineRule="auto"/>
      </w:pPr>
      <w:r>
        <w:separator/>
      </w:r>
    </w:p>
  </w:endnote>
  <w:endnote w:type="continuationSeparator" w:id="0">
    <w:p w:rsidR="00C5094E" w:rsidRDefault="00C5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57" w:rsidRDefault="00134657">
    <w:pPr>
      <w:pStyle w:val="Stopka"/>
      <w:jc w:val="right"/>
      <w:rPr>
        <w:i/>
        <w:sz w:val="20"/>
        <w:szCs w:val="20"/>
      </w:rPr>
    </w:pPr>
    <w:r>
      <w:fldChar w:fldCharType="begin"/>
    </w:r>
    <w:r>
      <w:instrText xml:space="preserve"> PAGE </w:instrText>
    </w:r>
    <w:r>
      <w:fldChar w:fldCharType="separate"/>
    </w:r>
    <w:r w:rsidR="00BB1289">
      <w:rPr>
        <w:noProof/>
      </w:rPr>
      <w:t>1</w:t>
    </w:r>
    <w:r>
      <w:fldChar w:fldCharType="end"/>
    </w:r>
  </w:p>
  <w:p w:rsidR="00134657" w:rsidRDefault="00134657">
    <w:pPr>
      <w:pStyle w:val="Stopka"/>
      <w:jc w:val="center"/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57" w:rsidRDefault="001346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4E" w:rsidRDefault="00C5094E">
      <w:pPr>
        <w:spacing w:after="0" w:line="240" w:lineRule="auto"/>
      </w:pPr>
      <w:r>
        <w:separator/>
      </w:r>
    </w:p>
  </w:footnote>
  <w:footnote w:type="continuationSeparator" w:id="0">
    <w:p w:rsidR="00C5094E" w:rsidRDefault="00C50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-"/>
      <w:lvlJc w:val="left"/>
      <w:pPr>
        <w:tabs>
          <w:tab w:val="num" w:pos="1800"/>
        </w:tabs>
        <w:ind w:left="1800" w:hanging="72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1"/>
        </w:tabs>
        <w:ind w:left="2881" w:firstLine="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firstLine="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1"/>
        </w:tabs>
        <w:ind w:left="7201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3">
    <w:nsid w:val="00000004"/>
    <w:multiLevelType w:val="multilevel"/>
    <w:tmpl w:val="6F544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1E26D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6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B46B3"/>
    <w:multiLevelType w:val="hybridMultilevel"/>
    <w:tmpl w:val="8E26E394"/>
    <w:lvl w:ilvl="0" w:tplc="B4FC9A28">
      <w:start w:val="4"/>
      <w:numFmt w:val="upperRoman"/>
      <w:lvlText w:val="%1."/>
      <w:lvlJc w:val="left"/>
      <w:pPr>
        <w:ind w:left="1440" w:hanging="72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C8"/>
    <w:rsid w:val="00134657"/>
    <w:rsid w:val="001E4D97"/>
    <w:rsid w:val="002322DB"/>
    <w:rsid w:val="0023641C"/>
    <w:rsid w:val="002D490E"/>
    <w:rsid w:val="00377C65"/>
    <w:rsid w:val="003E0C01"/>
    <w:rsid w:val="00614B49"/>
    <w:rsid w:val="00664486"/>
    <w:rsid w:val="007A1CF0"/>
    <w:rsid w:val="00817E32"/>
    <w:rsid w:val="0082489D"/>
    <w:rsid w:val="008A74D0"/>
    <w:rsid w:val="008F3014"/>
    <w:rsid w:val="00946C67"/>
    <w:rsid w:val="009875E4"/>
    <w:rsid w:val="009947E7"/>
    <w:rsid w:val="009D1A8D"/>
    <w:rsid w:val="00A9226B"/>
    <w:rsid w:val="00B218EB"/>
    <w:rsid w:val="00B46279"/>
    <w:rsid w:val="00B87639"/>
    <w:rsid w:val="00BB1289"/>
    <w:rsid w:val="00C5094E"/>
    <w:rsid w:val="00CD06C8"/>
    <w:rsid w:val="00EF0399"/>
    <w:rsid w:val="00F33CA3"/>
    <w:rsid w:val="00FA2647"/>
    <w:rsid w:val="00F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Pogrubienie1">
    <w:name w:val="Pogrubienie1"/>
    <w:rPr>
      <w:b/>
      <w:bCs/>
    </w:rPr>
  </w:style>
  <w:style w:type="paragraph" w:customStyle="1" w:styleId="Normalny1">
    <w:name w:val="Normalny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sz w:val="24"/>
      <w:szCs w:val="24"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character" w:customStyle="1" w:styleId="TekstdymkaZnak">
    <w:name w:val="Tekst dymka Znak"/>
    <w:link w:val="Tekstdymka"/>
    <w:uiPriority w:val="99"/>
    <w:rsid w:val="001E4D97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1E4D9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0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textAlignment w:val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uiPriority w:val="99"/>
    <w:semiHidden/>
    <w:rsid w:val="008F3014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14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Pogrubienie1">
    <w:name w:val="Pogrubienie1"/>
    <w:rPr>
      <w:b/>
      <w:bCs/>
    </w:rPr>
  </w:style>
  <w:style w:type="paragraph" w:customStyle="1" w:styleId="Normalny1">
    <w:name w:val="Normalny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sz w:val="24"/>
      <w:szCs w:val="24"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character" w:customStyle="1" w:styleId="TekstdymkaZnak">
    <w:name w:val="Tekst dymka Znak"/>
    <w:link w:val="Tekstdymka"/>
    <w:uiPriority w:val="99"/>
    <w:rsid w:val="001E4D97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1E4D9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0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textAlignment w:val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uiPriority w:val="99"/>
    <w:semiHidden/>
    <w:rsid w:val="008F3014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14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MJawor</cp:lastModifiedBy>
  <cp:revision>3</cp:revision>
  <cp:lastPrinted>2022-02-15T08:29:00Z</cp:lastPrinted>
  <dcterms:created xsi:type="dcterms:W3CDTF">2024-01-21T19:30:00Z</dcterms:created>
  <dcterms:modified xsi:type="dcterms:W3CDTF">2024-01-21T20:33:00Z</dcterms:modified>
</cp:coreProperties>
</file>